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70"/>
        <w:ind w:left="3137" w:right="3159" w:firstLine="2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CTOS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GALES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ATO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DE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IFI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TOS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4286"/>
      </w:pPr>
      <w:r>
        <w:rPr>
          <w:rFonts w:cs="Arial Narrow" w:hAnsi="Arial Narrow" w:eastAsia="Arial Narrow" w:ascii="Arial Narrow"/>
          <w:sz w:val="24"/>
          <w:szCs w:val="24"/>
        </w:rPr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  <w:t>                                   </w:t>
      </w:r>
      <w:r>
        <w:rPr>
          <w:rFonts w:cs="Arial Narrow" w:hAnsi="Arial Narrow" w:eastAsia="Arial Narrow" w:ascii="Arial Narrow"/>
          <w:spacing w:val="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pacing w:val="1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                    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        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79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                                                                                </w:t>
      </w:r>
      <w:r>
        <w:rPr>
          <w:rFonts w:cs="Arial Narrow" w:hAnsi="Arial Narrow" w:eastAsia="Arial Narrow" w:ascii="Arial Narrow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3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IFI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b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b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DECIR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7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istro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jas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ícit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1"/>
        <w:ind w:left="102" w:right="7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lame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41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rídica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ciera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y/o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8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tifi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3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4372"/>
      </w:pPr>
      <w:r>
        <w:pict>
          <v:group style="position:absolute;margin-left:84.804pt;margin-top:12.0546pt;width:213.939pt;height:0.6pt;mso-position-horizontal-relative:page;mso-position-vertical-relative:paragraph;z-index:-104" coordorigin="1696,241" coordsize="4279,12">
            <v:shape style="position:absolute;left:1702;top:247;width:2188;height:0" coordorigin="1702,247" coordsize="2188,0" path="m1702,247l3890,247e" filled="f" stroked="t" strokeweight="0.6pt" strokecolor="#000000">
              <v:path arrowok="t"/>
            </v:shape>
            <v:shape style="position:absolute;left:3894;top:247;width:2075;height:0" coordorigin="3894,247" coordsize="2075,0" path="m3894,247l5969,247e" filled="f" stroked="t" strokeweight="0.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3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ier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3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3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tif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3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cit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6"/>
        <w:ind w:left="102" w:right="585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5584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xica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6" w:lineRule="exact" w:line="260"/>
        <w:ind w:left="102" w:right="7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zco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lam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8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viol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1" w:lineRule="exact" w:line="260"/>
        <w:ind w:left="102" w:right="7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sido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y/o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7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flic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fracción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inistrativ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4230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91"/>
        <w:sectPr>
          <w:pgMar w:footer="1592" w:header="0" w:top="1340" w:bottom="280" w:left="1600" w:right="1580"/>
          <w:footerReference w:type="default" r:id="rId4"/>
          <w:pgSz w:w="12240" w:h="15840"/>
        </w:sectPr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tro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istra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te</w:t>
      </w:r>
      <w:r>
        <w:rPr>
          <w:rFonts w:cs="Arial Narrow" w:hAnsi="Arial Narrow" w:eastAsia="Arial Narrow" w:ascii="Arial Narrow"/>
          <w:spacing w:val="11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2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istración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(S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T)</w:t>
      </w:r>
      <w:r>
        <w:rPr>
          <w:rFonts w:cs="Arial Narrow" w:hAnsi="Arial Narrow" w:eastAsia="Arial Narrow" w:ascii="Arial Narrow"/>
          <w:spacing w:val="9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cre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ría</w:t>
      </w:r>
      <w:r>
        <w:rPr>
          <w:rFonts w:cs="Arial Narrow" w:hAnsi="Arial Narrow" w:eastAsia="Arial Narrow" w:ascii="Arial Narrow"/>
          <w:spacing w:val="1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6" w:lineRule="exact" w:line="260"/>
        <w:ind w:left="102" w:right="-56"/>
      </w:pPr>
      <w:r>
        <w:pict>
          <v:group style="position:absolute;margin-left:379.57pt;margin-top:12.4441pt;width:126.487pt;height:0.6pt;mso-position-horizontal-relative:page;mso-position-vertical-relative:paragraph;z-index:-103" coordorigin="7591,249" coordsize="2530,12">
            <v:shape style="position:absolute;left:7597;top:255;width:1092;height:0" coordorigin="7597,255" coordsize="1092,0" path="m7597,255l8690,255e" filled="f" stroked="t" strokeweight="0.6pt" strokecolor="#000000">
              <v:path arrowok="t"/>
            </v:shape>
            <v:shape style="position:absolute;left:8692;top:255;width:1423;height:0" coordorigin="8692,255" coordsize="1423,0" path="m8692,255l10115,255e" filled="f" stroked="t" strokeweight="0.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Haci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9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ito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istro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ral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trib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6" w:lineRule="exact" w:line="260"/>
        <w:sectPr>
          <w:type w:val="continuous"/>
          <w:pgSz w:w="12240" w:h="15840"/>
          <w:pgMar w:top="1340" w:bottom="280" w:left="1600" w:right="1580"/>
          <w:cols w:num="2" w:equalWidth="off">
            <w:col w:w="5947" w:space="2571"/>
            <w:col w:w="542"/>
          </w:cols>
        </w:sectPr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1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que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12" w:lineRule="exact" w:line="260"/>
        <w:ind w:left="102" w:right="78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Arial Narrow" w:hAnsi="Arial Narrow" w:eastAsia="Arial Narrow" w:ascii="Arial Narrow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fisc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Arial Narrow" w:hAnsi="Arial Narrow" w:eastAsia="Arial Narrow" w:ascii="Arial Narrow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revist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igo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Fiscal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ració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7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l,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lse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clarac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2774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igo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3559" w:right="3578"/>
        <w:sectPr>
          <w:type w:val="continuous"/>
          <w:pgSz w:w="12240" w:h="15840"/>
          <w:pgMar w:top="1340" w:bottom="280" w:left="1600" w:right="1580"/>
        </w:sectPr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3449" w:right="3469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CTOS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GALES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3117" w:right="3139"/>
      </w:pPr>
      <w:r>
        <w:rPr>
          <w:rFonts w:cs="Arial Narrow" w:hAnsi="Arial Narrow" w:eastAsia="Arial Narrow" w:ascii="Arial Narrow"/>
          <w:b/>
          <w:sz w:val="24"/>
          <w:szCs w:val="24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ATO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DE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IFI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  <w:u w:val="single" w:color="000000"/>
        </w:rPr>
        <w:t>TOS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lineRule="exact" w:line="260"/>
        <w:ind w:left="3777" w:right="3794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rso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ral)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6"/>
        <w:ind w:left="5508" w:right="84"/>
      </w:pPr>
      <w:r>
        <w:rPr>
          <w:rFonts w:cs="Arial Narrow" w:hAnsi="Arial Narrow" w:eastAsia="Arial Narrow" w:ascii="Arial Narrow"/>
          <w:sz w:val="24"/>
          <w:szCs w:val="24"/>
        </w:rPr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  <w:t>                     </w:t>
      </w:r>
      <w:r>
        <w:rPr>
          <w:rFonts w:cs="Arial Narrow" w:hAnsi="Arial Narrow" w:eastAsia="Arial Narrow" w:ascii="Arial Narrow"/>
          <w:spacing w:val="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pacing w:val="1"/>
          <w:sz w:val="24"/>
          <w:szCs w:val="24"/>
        </w:rPr>
      </w:r>
      <w:r>
        <w:rPr>
          <w:rFonts w:cs="Arial Narrow" w:hAnsi="Arial Narrow" w:eastAsia="Arial Narrow" w:ascii="Arial Narrow"/>
          <w:spacing w:val="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             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        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</w:t>
      </w:r>
      <w:r>
        <w:rPr>
          <w:rFonts w:cs="Arial Narrow" w:hAnsi="Arial Narrow" w:eastAsia="Arial Narrow" w:ascii="Arial Narrow"/>
          <w:spacing w:val="5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ral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lineRule="exact" w:line="260"/>
        <w:ind w:left="5357" w:right="82"/>
      </w:pP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IFI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3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3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ROTE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3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6"/>
        <w:ind w:left="102" w:right="6319"/>
      </w:pPr>
      <w:r>
        <w:pict>
          <v:group style="position:absolute;margin-left:84.804pt;margin-top:-1.35586pt;width:257.843pt;height:0.6pt;mso-position-horizontal-relative:page;mso-position-vertical-relative:paragraph;z-index:-102" coordorigin="1696,-27" coordsize="5157,12">
            <v:shape style="position:absolute;left:1702;top:-21;width:1313;height:0" coordorigin="1702,-21" coordsize="1313,0" path="m1702,-21l3015,-21e" filled="f" stroked="t" strokeweight="0.6pt" strokecolor="#000000">
              <v:path arrowok="t"/>
            </v:shape>
            <v:shape style="position:absolute;left:3017;top:-21;width:3170;height:0" coordorigin="3017,-21" coordsize="3170,0" path="m3017,-21l6187,-21e" filled="f" stroked="t" strokeweight="0.6pt" strokecolor="#000000">
              <v:path arrowok="t"/>
            </v:shape>
            <v:shape style="position:absolute;left:6191;top:-21;width:656;height:0" coordorigin="6191,-21" coordsize="656,0" path="m6191,-21l6847,-21e" filled="f" stroked="t" strokeweight="0.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DECIR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7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istro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rón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ícit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tros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1"/>
        <w:ind w:left="102" w:right="7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lame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41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ríd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ciera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y/o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8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tifi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</w:t>
      </w:r>
      <w:r>
        <w:rPr>
          <w:rFonts w:cs="Arial Narrow" w:hAnsi="Arial Narrow" w:eastAsia="Arial Narrow" w:ascii="Arial Narrow"/>
          <w:spacing w:val="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935"/>
      </w:pPr>
      <w:r>
        <w:pict>
          <v:group style="position:absolute;margin-left:84.804pt;margin-top:12.1441pt;width:192.123pt;height:0.6pt;mso-position-horizontal-relative:page;mso-position-vertical-relative:paragraph;z-index:-101" coordorigin="1696,243" coordsize="3842,12">
            <v:shape style="position:absolute;left:1702;top:249;width:2188;height:0" coordorigin="1702,249" coordsize="2188,0" path="m1702,249l3891,249e" filled="f" stroked="t" strokeweight="0.6pt" strokecolor="#000000">
              <v:path arrowok="t"/>
            </v:shape>
            <v:shape style="position:absolute;left:3894;top:249;width:1639;height:0" coordorigin="3894,249" coordsize="1639,0" path="m3894,249l5533,249e" filled="f" stroked="t" strokeweight="0.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3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3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icac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3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tific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  </w:t>
      </w:r>
      <w:r>
        <w:rPr>
          <w:rFonts w:cs="Arial Narrow" w:hAnsi="Arial Narrow" w:eastAsia="Arial Narrow" w:ascii="Arial Narrow"/>
          <w:spacing w:val="3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cit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6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xica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2" w:lineRule="exact" w:line="260"/>
        <w:ind w:left="102" w:right="7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</w:t>
      </w:r>
      <w:r>
        <w:rPr>
          <w:rFonts w:cs="Arial Narrow" w:hAnsi="Arial Narrow" w:eastAsia="Arial Narrow" w:ascii="Arial Narrow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lame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 w:right="8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4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viol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4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4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4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rá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rescin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y/o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1"/>
        <w:ind w:left="102" w:right="77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flicto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rés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fracción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ral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inistrativ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ce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 w:right="29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tración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T)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ría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istro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trib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                                           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-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fisc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revist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Fis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ració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1"/>
        <w:ind w:left="102" w:right="11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itida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l,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lse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claraci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/o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ind w:left="3559" w:right="357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sectPr>
      <w:pgMar w:header="0" w:footer="1592" w:top="1480" w:bottom="280" w:left="160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3.5pt;margin-top:702.396pt;width:165.12pt;height:1.31pt;mso-position-horizontal-relative:page;mso-position-vertical-relative:page;z-index:-104" coordorigin="4470,14048" coordsize="3302,26">
          <v:shape style="position:absolute;left:4479;top:14065;width:3284;height:0" coordorigin="4479,14065" coordsize="3284,0" path="m4479,14065l7763,14065e" filled="f" stroked="t" strokeweight="0.94003pt" strokecolor="#000000">
            <v:path arrowok="t"/>
          </v:shape>
          <v:shape style="position:absolute;left:4479;top:14054;width:3281;height:0" coordorigin="4479,14054" coordsize="3281,0" path="m4479,14054l7761,14054e" filled="f" stroked="t" strokeweight="0.6pt" strokecolor="#000000">
            <v:path arrowok="t"/>
          </v:shape>
          <w10:wrap type="none"/>
        </v:group>
      </w:pict>
    </w:r>
    <w:r>
      <w:pict>
        <v:shape type="#_x0000_t202" style="position:absolute;margin-left:268.93pt;margin-top:704.512pt;width:74.2154pt;height:14pt;mso-position-horizontal-relative:page;mso-position-vertical-relative:page;z-index:-10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 Narrow" w:hAnsi="Arial Narrow" w:eastAsia="Arial Narrow" w:ascii="Arial Narrow"/>
                    <w:sz w:val="24"/>
                    <w:szCs w:val="24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(n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24"/>
                    <w:szCs w:val="24"/>
                    <w:u w:val="single" w:color="000000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re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24"/>
                    <w:szCs w:val="24"/>
                    <w:u w:val="single" w:color="000000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24"/>
                    <w:szCs w:val="24"/>
                    <w:u w:val="single" w:color="000000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24"/>
                    <w:szCs w:val="24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  <w:u w:val="single" w:color="000000"/>
                  </w:rPr>
                  <w:t>)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